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788D" w14:textId="77777777" w:rsidR="00EA4332" w:rsidRPr="00085884" w:rsidRDefault="00EA4332" w:rsidP="00EA4332">
      <w:pPr>
        <w:rPr>
          <w:rFonts w:ascii="Times New Roman" w:hAnsi="Times New Roman" w:cs="Times New Roman"/>
          <w:sz w:val="24"/>
          <w:szCs w:val="24"/>
        </w:rPr>
      </w:pPr>
      <w:bookmarkStart w:id="0" w:name="_Hlk482277202"/>
      <w:bookmarkStart w:id="1" w:name="_GoBack"/>
      <w:bookmarkEnd w:id="1"/>
    </w:p>
    <w:p w14:paraId="5134A38C" w14:textId="512189EB" w:rsidR="00EA4332" w:rsidRPr="00085884" w:rsidRDefault="007E6B8F" w:rsidP="00EA4332">
      <w:pPr>
        <w:rPr>
          <w:rFonts w:ascii="Times New Roman" w:hAnsi="Times New Roman" w:cs="Times New Roman"/>
          <w:sz w:val="24"/>
          <w:szCs w:val="24"/>
        </w:rPr>
      </w:pPr>
      <w:r>
        <w:rPr>
          <w:rFonts w:ascii="Times New Roman" w:hAnsi="Times New Roman" w:cs="Times New Roman"/>
          <w:sz w:val="24"/>
          <w:szCs w:val="24"/>
        </w:rPr>
        <w:t xml:space="preserve">Dear </w:t>
      </w:r>
      <w:proofErr w:type="gramStart"/>
      <w:r>
        <w:rPr>
          <w:rFonts w:ascii="Times New Roman" w:hAnsi="Times New Roman" w:cs="Times New Roman"/>
          <w:sz w:val="24"/>
          <w:szCs w:val="24"/>
        </w:rPr>
        <w:t xml:space="preserve">Warden </w:t>
      </w:r>
      <w:r w:rsidR="00EA4332" w:rsidRPr="00085884">
        <w:rPr>
          <w:rFonts w:ascii="Times New Roman" w:hAnsi="Times New Roman" w:cs="Times New Roman"/>
          <w:sz w:val="24"/>
          <w:szCs w:val="24"/>
        </w:rPr>
        <w:t>:</w:t>
      </w:r>
      <w:proofErr w:type="gramEnd"/>
    </w:p>
    <w:p w14:paraId="6B730208" w14:textId="77777777" w:rsidR="00EA4332" w:rsidRPr="00085884" w:rsidRDefault="00EA4332" w:rsidP="00EA4332">
      <w:pPr>
        <w:rPr>
          <w:rFonts w:ascii="Times New Roman" w:hAnsi="Times New Roman" w:cs="Times New Roman"/>
          <w:sz w:val="24"/>
          <w:szCs w:val="24"/>
        </w:rPr>
      </w:pPr>
    </w:p>
    <w:p w14:paraId="3621D462" w14:textId="250A0F2D"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 xml:space="preserve">I </w:t>
      </w:r>
      <w:proofErr w:type="gramStart"/>
      <w:r w:rsidRPr="00502E80">
        <w:rPr>
          <w:rFonts w:ascii="Times New Roman" w:eastAsia="Times New Roman" w:hAnsi="Times New Roman" w:cs="Times New Roman"/>
          <w:color w:val="000000"/>
          <w:sz w:val="24"/>
          <w:szCs w:val="24"/>
        </w:rPr>
        <w:t xml:space="preserve">represent </w:t>
      </w:r>
      <w:r w:rsidR="007E6B8F">
        <w:rPr>
          <w:rFonts w:ascii="Times New Roman" w:eastAsia="Times New Roman" w:hAnsi="Times New Roman" w:cs="Times New Roman"/>
          <w:color w:val="000000"/>
          <w:sz w:val="24"/>
          <w:szCs w:val="24"/>
        </w:rPr>
        <w:t xml:space="preserve"> X</w:t>
      </w:r>
      <w:proofErr w:type="gramEnd"/>
      <w:r w:rsidR="007E6B8F">
        <w:rPr>
          <w:rFonts w:ascii="Times New Roman" w:eastAsia="Times New Roman" w:hAnsi="Times New Roman" w:cs="Times New Roman"/>
          <w:color w:val="000000"/>
          <w:sz w:val="24"/>
          <w:szCs w:val="24"/>
        </w:rPr>
        <w:t xml:space="preserve"> </w:t>
      </w:r>
      <w:r w:rsidRPr="00502E80">
        <w:rPr>
          <w:rFonts w:ascii="Times New Roman" w:eastAsia="Times New Roman" w:hAnsi="Times New Roman" w:cs="Times New Roman"/>
          <w:color w:val="000000"/>
          <w:sz w:val="24"/>
          <w:szCs w:val="24"/>
        </w:rPr>
        <w:t xml:space="preserve"> is an 87-year-old gentleman waiting to be re-sentenced.  Mr. </w:t>
      </w:r>
      <w:proofErr w:type="gramStart"/>
      <w:r w:rsidR="007E6B8F">
        <w:rPr>
          <w:rFonts w:ascii="Times New Roman" w:eastAsia="Times New Roman" w:hAnsi="Times New Roman" w:cs="Times New Roman"/>
          <w:color w:val="000000"/>
          <w:sz w:val="24"/>
          <w:szCs w:val="24"/>
        </w:rPr>
        <w:t xml:space="preserve">X </w:t>
      </w:r>
      <w:r w:rsidRPr="00502E80">
        <w:rPr>
          <w:rFonts w:ascii="Times New Roman" w:eastAsia="Times New Roman" w:hAnsi="Times New Roman" w:cs="Times New Roman"/>
          <w:color w:val="000000"/>
          <w:sz w:val="24"/>
          <w:szCs w:val="24"/>
        </w:rPr>
        <w:t xml:space="preserve"> is</w:t>
      </w:r>
      <w:proofErr w:type="gramEnd"/>
      <w:r w:rsidRPr="00502E80">
        <w:rPr>
          <w:rFonts w:ascii="Times New Roman" w:eastAsia="Times New Roman" w:hAnsi="Times New Roman" w:cs="Times New Roman"/>
          <w:color w:val="000000"/>
          <w:sz w:val="24"/>
          <w:szCs w:val="24"/>
        </w:rPr>
        <w:t xml:space="preserve"> at a highly elevated risk to contract and die from </w:t>
      </w:r>
      <w:r w:rsidRPr="006058AC">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 xml:space="preserve">  In addition to his extremely advance age, </w:t>
      </w:r>
      <w:r w:rsidRPr="006058AC">
        <w:rPr>
          <w:rFonts w:ascii="Times New Roman" w:eastAsia="Times New Roman" w:hAnsi="Times New Roman" w:cs="Times New Roman"/>
          <w:color w:val="000000"/>
          <w:sz w:val="24"/>
          <w:szCs w:val="24"/>
        </w:rPr>
        <w:t>his</w:t>
      </w:r>
      <w:r w:rsidRPr="00502E80">
        <w:rPr>
          <w:rFonts w:ascii="Times New Roman" w:eastAsia="Times New Roman" w:hAnsi="Times New Roman" w:cs="Times New Roman"/>
          <w:color w:val="000000"/>
          <w:sz w:val="24"/>
          <w:szCs w:val="24"/>
        </w:rPr>
        <w:t xml:space="preserve"> risk factors include, cardiac myocardial infarction, arrhythmia, atrial fibrillation, intracranial atherosclerosis, mild to moderate cerebral volume loss, coronary artery disease, neuropathies of the extremities, hyperlipidemia, enlarged right ventricle, moderate aortic valve sclerosis, increased chronic urinary frequency, moderate tricuspid regurgitation, degenerative mitral valve. He is also unable to walk unassisted, as he neither has the strength nor the balance</w:t>
      </w:r>
      <w:r>
        <w:rPr>
          <w:rFonts w:ascii="Times New Roman" w:eastAsia="Times New Roman" w:hAnsi="Times New Roman" w:cs="Times New Roman"/>
          <w:color w:val="000000"/>
          <w:sz w:val="24"/>
          <w:szCs w:val="24"/>
        </w:rPr>
        <w:t xml:space="preserve">, which then of course, makes the required six (6) feet of social distancing impossible. </w:t>
      </w:r>
    </w:p>
    <w:p w14:paraId="4ADD8799" w14:textId="77777777"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 </w:t>
      </w:r>
    </w:p>
    <w:p w14:paraId="2FA7C3D0" w14:textId="4DFE10A9"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He is housed on the medical unit with three (3) other sick and elderly inmates.  I</w:t>
      </w:r>
      <w:r>
        <w:rPr>
          <w:rFonts w:ascii="Times New Roman" w:eastAsia="Times New Roman" w:hAnsi="Times New Roman" w:cs="Times New Roman"/>
          <w:color w:val="000000"/>
          <w:sz w:val="24"/>
          <w:szCs w:val="24"/>
        </w:rPr>
        <w:t xml:space="preserve"> understand</w:t>
      </w:r>
      <w:r w:rsidRPr="00502E80">
        <w:rPr>
          <w:rFonts w:ascii="Times New Roman" w:eastAsia="Times New Roman" w:hAnsi="Times New Roman" w:cs="Times New Roman"/>
          <w:color w:val="000000"/>
          <w:sz w:val="24"/>
          <w:szCs w:val="24"/>
        </w:rPr>
        <w:t xml:space="preserve"> he is on the same unit as the quarantined inmates diagnosed with Covid-19. I understand that prisoners are also not permitted to have masks.  I also</w:t>
      </w:r>
      <w:r>
        <w:rPr>
          <w:rFonts w:ascii="Times New Roman" w:eastAsia="Times New Roman" w:hAnsi="Times New Roman" w:cs="Times New Roman"/>
          <w:color w:val="000000"/>
          <w:sz w:val="24"/>
          <w:szCs w:val="24"/>
        </w:rPr>
        <w:t xml:space="preserve"> understand</w:t>
      </w:r>
      <w:r w:rsidRPr="00502E80">
        <w:rPr>
          <w:rFonts w:ascii="Times New Roman" w:eastAsia="Times New Roman" w:hAnsi="Times New Roman" w:cs="Times New Roman"/>
          <w:color w:val="000000"/>
          <w:sz w:val="24"/>
          <w:szCs w:val="24"/>
        </w:rPr>
        <w:t xml:space="preserve"> that any cleaning of this shared cell</w:t>
      </w:r>
      <w:r>
        <w:rPr>
          <w:rFonts w:ascii="Times New Roman" w:eastAsia="Times New Roman" w:hAnsi="Times New Roman" w:cs="Times New Roman"/>
          <w:color w:val="000000"/>
          <w:sz w:val="24"/>
          <w:szCs w:val="24"/>
        </w:rPr>
        <w:t xml:space="preserve"> (4 inmates within one cell)</w:t>
      </w:r>
      <w:r w:rsidRPr="00502E80">
        <w:rPr>
          <w:rFonts w:ascii="Times New Roman" w:eastAsia="Times New Roman" w:hAnsi="Times New Roman" w:cs="Times New Roman"/>
          <w:color w:val="000000"/>
          <w:sz w:val="24"/>
          <w:szCs w:val="24"/>
        </w:rPr>
        <w:t xml:space="preserve"> is the responsibility of the i</w:t>
      </w:r>
      <w:r w:rsidR="007E6B8F">
        <w:rPr>
          <w:rFonts w:ascii="Times New Roman" w:eastAsia="Times New Roman" w:hAnsi="Times New Roman" w:cs="Times New Roman"/>
          <w:color w:val="000000"/>
          <w:sz w:val="24"/>
          <w:szCs w:val="24"/>
        </w:rPr>
        <w:t>nmates themselves. Since Mr X</w:t>
      </w:r>
      <w:r w:rsidRPr="00502E80">
        <w:rPr>
          <w:rFonts w:ascii="Times New Roman" w:eastAsia="Times New Roman" w:hAnsi="Times New Roman" w:cs="Times New Roman"/>
          <w:color w:val="000000"/>
          <w:sz w:val="24"/>
          <w:szCs w:val="24"/>
        </w:rPr>
        <w:t xml:space="preserve"> cannot ambulate independently, he is unable to access or use the cleaning supplies, and his cell mates show no interest in cleaning the cell.  This on-going health problem has not been addressed by your institution.  He is therefore forced and as such:</w:t>
      </w:r>
    </w:p>
    <w:p w14:paraId="520FC420" w14:textId="77777777"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 </w:t>
      </w:r>
    </w:p>
    <w:p w14:paraId="41E3D6FE" w14:textId="1EBB9943"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ab/>
      </w:r>
      <w:r w:rsidRPr="00502E80">
        <w:rPr>
          <w:rFonts w:ascii="Times New Roman" w:eastAsia="Times New Roman" w:hAnsi="Times New Roman" w:cs="Times New Roman"/>
          <w:color w:val="000000"/>
          <w:sz w:val="24"/>
          <w:szCs w:val="24"/>
        </w:rPr>
        <w:t xml:space="preserve">Unable to properly socially distance, while at the same time his cell mates are also unable to socially </w:t>
      </w:r>
      <w:r w:rsidR="008D6CA0">
        <w:rPr>
          <w:rFonts w:ascii="Times New Roman" w:eastAsia="Times New Roman" w:hAnsi="Times New Roman" w:cs="Times New Roman"/>
          <w:color w:val="000000"/>
          <w:sz w:val="24"/>
          <w:szCs w:val="24"/>
        </w:rPr>
        <w:t xml:space="preserve">  </w:t>
      </w:r>
      <w:r w:rsidR="008D6CA0">
        <w:rPr>
          <w:rFonts w:ascii="Times New Roman" w:eastAsia="Times New Roman" w:hAnsi="Times New Roman" w:cs="Times New Roman"/>
          <w:color w:val="000000"/>
          <w:sz w:val="24"/>
          <w:szCs w:val="24"/>
        </w:rPr>
        <w:tab/>
      </w:r>
      <w:r w:rsidRPr="00502E80">
        <w:rPr>
          <w:rFonts w:ascii="Times New Roman" w:eastAsia="Times New Roman" w:hAnsi="Times New Roman" w:cs="Times New Roman"/>
          <w:color w:val="000000"/>
          <w:sz w:val="24"/>
          <w:szCs w:val="24"/>
        </w:rPr>
        <w:t xml:space="preserve">distance from each other. </w:t>
      </w:r>
    </w:p>
    <w:p w14:paraId="5CBBA02B" w14:textId="77777777" w:rsidR="00EA4332" w:rsidRPr="00502E80"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ab/>
      </w:r>
      <w:r w:rsidRPr="00502E80">
        <w:rPr>
          <w:rFonts w:ascii="Times New Roman" w:eastAsia="Times New Roman" w:hAnsi="Times New Roman" w:cs="Times New Roman"/>
          <w:color w:val="000000"/>
          <w:sz w:val="24"/>
          <w:szCs w:val="24"/>
        </w:rPr>
        <w:t>To be housed in an</w:t>
      </w:r>
      <w:r>
        <w:rPr>
          <w:rFonts w:ascii="Times New Roman" w:eastAsia="Times New Roman" w:hAnsi="Times New Roman" w:cs="Times New Roman"/>
          <w:color w:val="000000"/>
          <w:sz w:val="24"/>
          <w:szCs w:val="24"/>
        </w:rPr>
        <w:t xml:space="preserve"> unsanitary </w:t>
      </w:r>
      <w:r w:rsidRPr="00502E80">
        <w:rPr>
          <w:rFonts w:ascii="Times New Roman" w:eastAsia="Times New Roman" w:hAnsi="Times New Roman" w:cs="Times New Roman"/>
          <w:color w:val="000000"/>
          <w:sz w:val="24"/>
          <w:szCs w:val="24"/>
        </w:rPr>
        <w:t>cell with three other inmates,  </w:t>
      </w:r>
    </w:p>
    <w:p w14:paraId="24FC7FEB" w14:textId="77777777" w:rsidR="00EA4332" w:rsidRPr="00085884" w:rsidRDefault="00EA4332" w:rsidP="00EA4332">
      <w:pPr>
        <w:rPr>
          <w:rFonts w:ascii="Times New Roman" w:eastAsia="Times New Roman" w:hAnsi="Times New Roman" w:cs="Times New Roman"/>
          <w:color w:val="000000"/>
          <w:sz w:val="24"/>
          <w:szCs w:val="24"/>
        </w:rPr>
      </w:pPr>
      <w:r w:rsidRPr="00502E80">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sidRPr="00502E80">
        <w:rPr>
          <w:rFonts w:ascii="Times New Roman" w:eastAsia="Times New Roman" w:hAnsi="Times New Roman" w:cs="Times New Roman"/>
          <w:color w:val="000000"/>
          <w:sz w:val="24"/>
          <w:szCs w:val="24"/>
        </w:rPr>
        <w:t>To remain on the same wing as inmates diagnosed with Covid-19.</w:t>
      </w:r>
      <w:r w:rsidRPr="00085884">
        <w:rPr>
          <w:rFonts w:ascii="Times New Roman" w:eastAsia="Times New Roman" w:hAnsi="Times New Roman" w:cs="Times New Roman"/>
          <w:color w:val="000000"/>
          <w:sz w:val="24"/>
          <w:szCs w:val="24"/>
        </w:rPr>
        <w:t xml:space="preserve">  </w:t>
      </w:r>
    </w:p>
    <w:p w14:paraId="135B72FE" w14:textId="64C7757A" w:rsidR="00EA4332" w:rsidRPr="00762018" w:rsidRDefault="00EA4332" w:rsidP="00762018">
      <w:pPr>
        <w:rPr>
          <w:rFonts w:ascii="Times New Roman" w:eastAsia="Times New Roman" w:hAnsi="Times New Roman" w:cs="Times New Roman"/>
          <w:color w:val="000000"/>
          <w:sz w:val="24"/>
          <w:szCs w:val="24"/>
        </w:rPr>
      </w:pPr>
      <w:r w:rsidRPr="00085884">
        <w:rPr>
          <w:rFonts w:ascii="Times New Roman" w:eastAsia="Times New Roman" w:hAnsi="Times New Roman" w:cs="Times New Roman"/>
          <w:color w:val="000000"/>
          <w:sz w:val="24"/>
          <w:szCs w:val="24"/>
        </w:rPr>
        <w:t> </w:t>
      </w:r>
      <w:bookmarkEnd w:id="0"/>
    </w:p>
    <w:p w14:paraId="4B62FAD3" w14:textId="2F3D4C5E" w:rsidR="00EA4332" w:rsidRDefault="00EA4332" w:rsidP="00CF1E07">
      <w:pPr>
        <w:pStyle w:val="BodyText"/>
        <w:spacing w:before="17"/>
        <w:ind w:left="0" w:right="14"/>
        <w:jc w:val="center"/>
        <w:rPr>
          <w:color w:val="231F20"/>
        </w:rPr>
      </w:pPr>
    </w:p>
    <w:p w14:paraId="5ECBD9DD" w14:textId="63599C88" w:rsidR="00EA4332" w:rsidRPr="00085884" w:rsidRDefault="00EA4332" w:rsidP="00EA4332">
      <w:pPr>
        <w:rPr>
          <w:rFonts w:ascii="Times New Roman" w:eastAsia="Times New Roman" w:hAnsi="Times New Roman" w:cs="Times New Roman"/>
          <w:color w:val="000000"/>
          <w:sz w:val="24"/>
          <w:szCs w:val="24"/>
        </w:rPr>
      </w:pPr>
      <w:r w:rsidRPr="00085884">
        <w:rPr>
          <w:rFonts w:ascii="Times New Roman" w:eastAsia="Times New Roman" w:hAnsi="Times New Roman" w:cs="Times New Roman"/>
          <w:color w:val="000000"/>
          <w:sz w:val="24"/>
          <w:szCs w:val="24"/>
        </w:rPr>
        <w:t>These circumstances demonstrate a textbook example of a failure to provide reasonable care, including medical care. This is wholly unacceptable a</w:t>
      </w:r>
      <w:r w:rsidR="007E6B8F">
        <w:rPr>
          <w:rFonts w:ascii="Times New Roman" w:eastAsia="Times New Roman" w:hAnsi="Times New Roman" w:cs="Times New Roman"/>
          <w:color w:val="000000"/>
          <w:sz w:val="24"/>
          <w:szCs w:val="24"/>
        </w:rPr>
        <w:t>nd a gross violation of Mr. X</w:t>
      </w:r>
      <w:r w:rsidRPr="00085884">
        <w:rPr>
          <w:rFonts w:ascii="Times New Roman" w:eastAsia="Times New Roman" w:hAnsi="Times New Roman" w:cs="Times New Roman"/>
          <w:color w:val="000000"/>
          <w:sz w:val="24"/>
          <w:szCs w:val="24"/>
        </w:rPr>
        <w:t xml:space="preserve">’s rights and person. </w:t>
      </w:r>
    </w:p>
    <w:p w14:paraId="4D71DC2F" w14:textId="77777777" w:rsidR="00EA4332" w:rsidRPr="00085884" w:rsidRDefault="00EA4332" w:rsidP="00EA4332">
      <w:pPr>
        <w:rPr>
          <w:rFonts w:ascii="Times New Roman" w:eastAsia="Times New Roman" w:hAnsi="Times New Roman" w:cs="Times New Roman"/>
          <w:color w:val="000000"/>
          <w:sz w:val="24"/>
          <w:szCs w:val="24"/>
        </w:rPr>
      </w:pPr>
      <w:r w:rsidRPr="00085884">
        <w:rPr>
          <w:rFonts w:ascii="Times New Roman" w:eastAsia="Times New Roman" w:hAnsi="Times New Roman" w:cs="Times New Roman"/>
          <w:color w:val="000000"/>
          <w:sz w:val="24"/>
          <w:szCs w:val="24"/>
        </w:rPr>
        <w:t> </w:t>
      </w:r>
    </w:p>
    <w:p w14:paraId="68C85F05" w14:textId="76F5B991" w:rsidR="00EA4332" w:rsidRPr="00085884" w:rsidRDefault="007E6B8F" w:rsidP="00EA433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X</w:t>
      </w:r>
      <w:r w:rsidR="00EA4332" w:rsidRPr="00085884">
        <w:rPr>
          <w:rFonts w:ascii="Times New Roman" w:eastAsia="Times New Roman" w:hAnsi="Times New Roman" w:cs="Times New Roman"/>
          <w:color w:val="000000"/>
          <w:sz w:val="24"/>
          <w:szCs w:val="24"/>
        </w:rPr>
        <w:t xml:space="preserve"> is at the highest risk to contract and die from this deadly virus, and his living conditions seem guaranteed to ensure this happens.  </w:t>
      </w:r>
    </w:p>
    <w:p w14:paraId="69F235FB" w14:textId="77777777" w:rsidR="00EA4332" w:rsidRPr="00085884" w:rsidRDefault="00EA4332" w:rsidP="00EA4332">
      <w:pPr>
        <w:rPr>
          <w:rFonts w:ascii="Times New Roman" w:eastAsia="Times New Roman" w:hAnsi="Times New Roman" w:cs="Times New Roman"/>
          <w:color w:val="000000"/>
          <w:sz w:val="24"/>
          <w:szCs w:val="24"/>
        </w:rPr>
      </w:pPr>
      <w:r w:rsidRPr="00085884">
        <w:rPr>
          <w:rFonts w:ascii="Times New Roman" w:eastAsia="Times New Roman" w:hAnsi="Times New Roman" w:cs="Times New Roman"/>
          <w:color w:val="000000"/>
          <w:sz w:val="24"/>
          <w:szCs w:val="24"/>
        </w:rPr>
        <w:t> </w:t>
      </w:r>
    </w:p>
    <w:p w14:paraId="0C0DBEFF" w14:textId="53CFC8C2" w:rsidR="00EA4332" w:rsidRPr="00085884" w:rsidRDefault="00EA4332" w:rsidP="00EA4332">
      <w:pPr>
        <w:rPr>
          <w:rFonts w:ascii="Times New Roman" w:eastAsia="Times New Roman" w:hAnsi="Times New Roman" w:cs="Times New Roman"/>
          <w:color w:val="000000"/>
          <w:sz w:val="24"/>
          <w:szCs w:val="24"/>
        </w:rPr>
      </w:pPr>
      <w:r w:rsidRPr="00085884">
        <w:rPr>
          <w:rFonts w:ascii="Times New Roman" w:eastAsia="Times New Roman" w:hAnsi="Times New Roman" w:cs="Times New Roman"/>
          <w:color w:val="000000"/>
          <w:sz w:val="24"/>
          <w:szCs w:val="24"/>
        </w:rPr>
        <w:t xml:space="preserve">We are placing you on notice of our intention to hold every person, institution, and in particular George </w:t>
      </w:r>
      <w:r w:rsidR="007E6B8F">
        <w:rPr>
          <w:rFonts w:ascii="Times New Roman" w:eastAsia="Times New Roman" w:hAnsi="Times New Roman" w:cs="Times New Roman"/>
          <w:color w:val="000000"/>
          <w:sz w:val="24"/>
          <w:szCs w:val="24"/>
        </w:rPr>
        <w:t>X</w:t>
      </w:r>
      <w:r w:rsidRPr="00085884">
        <w:rPr>
          <w:rFonts w:ascii="Times New Roman" w:eastAsia="Times New Roman" w:hAnsi="Times New Roman" w:cs="Times New Roman"/>
          <w:color w:val="000000"/>
          <w:sz w:val="24"/>
          <w:szCs w:val="24"/>
        </w:rPr>
        <w:t xml:space="preserve">. Hill Correctional Facility responsible for what is clearly, and continues to be your negligence and gross negligence for the manner in which you have failed and continue to fail to provide proper care, housing, safety, reasonably appropriate precautionary guidelines, medical care, </w:t>
      </w:r>
      <w:r w:rsidRPr="00393DB5">
        <w:rPr>
          <w:rFonts w:ascii="Times New Roman" w:eastAsia="Times New Roman" w:hAnsi="Times New Roman" w:cs="Times New Roman"/>
          <w:color w:val="000000"/>
          <w:sz w:val="24"/>
          <w:szCs w:val="24"/>
        </w:rPr>
        <w:t>including but</w:t>
      </w:r>
      <w:r>
        <w:rPr>
          <w:rFonts w:ascii="Times New Roman" w:eastAsia="Times New Roman" w:hAnsi="Times New Roman" w:cs="Times New Roman"/>
          <w:color w:val="000000"/>
          <w:sz w:val="24"/>
          <w:szCs w:val="24"/>
        </w:rPr>
        <w:t xml:space="preserve"> </w:t>
      </w:r>
      <w:r w:rsidRPr="00085884">
        <w:rPr>
          <w:rFonts w:ascii="Times New Roman" w:eastAsia="Times New Roman" w:hAnsi="Times New Roman" w:cs="Times New Roman"/>
          <w:color w:val="000000"/>
          <w:sz w:val="24"/>
          <w:szCs w:val="24"/>
        </w:rPr>
        <w:t>not limited to the necessary and required guidelines insuring social distancing, and the providing of necessary products and resources.</w:t>
      </w:r>
      <w:r>
        <w:rPr>
          <w:rFonts w:ascii="Times New Roman" w:eastAsia="Times New Roman" w:hAnsi="Times New Roman" w:cs="Times New Roman"/>
          <w:color w:val="000000"/>
          <w:sz w:val="24"/>
          <w:szCs w:val="24"/>
        </w:rPr>
        <w:t xml:space="preserve"> </w:t>
      </w:r>
      <w:r w:rsidR="007E6B8F">
        <w:rPr>
          <w:rFonts w:ascii="Times New Roman" w:eastAsia="Times New Roman" w:hAnsi="Times New Roman" w:cs="Times New Roman"/>
          <w:color w:val="000000"/>
          <w:sz w:val="24"/>
          <w:szCs w:val="24"/>
        </w:rPr>
        <w:t>Mr. X</w:t>
      </w:r>
      <w:r w:rsidRPr="00393DB5">
        <w:rPr>
          <w:rFonts w:ascii="Times New Roman" w:eastAsia="Times New Roman" w:hAnsi="Times New Roman" w:cs="Times New Roman"/>
          <w:color w:val="000000"/>
          <w:sz w:val="24"/>
          <w:szCs w:val="24"/>
        </w:rPr>
        <w:t xml:space="preserve"> is now suffering under these conditions. While you are unable turn back history and reverse your failures to date, you should </w:t>
      </w:r>
      <w:r w:rsidR="007E6B8F">
        <w:rPr>
          <w:rFonts w:ascii="Times New Roman" w:eastAsia="Times New Roman" w:hAnsi="Times New Roman" w:cs="Times New Roman"/>
          <w:color w:val="000000"/>
          <w:sz w:val="24"/>
          <w:szCs w:val="24"/>
        </w:rPr>
        <w:t>know, in the event Mr. X</w:t>
      </w:r>
      <w:r w:rsidRPr="00393DB5">
        <w:rPr>
          <w:rFonts w:ascii="Times New Roman" w:eastAsia="Times New Roman" w:hAnsi="Times New Roman" w:cs="Times New Roman"/>
          <w:color w:val="000000"/>
          <w:sz w:val="24"/>
          <w:szCs w:val="24"/>
        </w:rPr>
        <w:t xml:space="preserve"> contracts the virus, and/or the event of his death, we will seek all remedies available to and including punitive damages in addition to whatever may be appropriate at this time.</w:t>
      </w:r>
    </w:p>
    <w:p w14:paraId="0664E3D4" w14:textId="77777777" w:rsidR="00EA4332" w:rsidRDefault="00EA4332" w:rsidP="00EA4332">
      <w:pPr>
        <w:rPr>
          <w:sz w:val="24"/>
          <w:szCs w:val="24"/>
        </w:rPr>
      </w:pPr>
    </w:p>
    <w:p w14:paraId="6784EF6A" w14:textId="77777777" w:rsidR="00EA4332" w:rsidRPr="00502E80" w:rsidRDefault="00EA4332" w:rsidP="00EA4332">
      <w:pPr>
        <w:rPr>
          <w:rFonts w:ascii="Times New Roman" w:hAnsi="Times New Roman" w:cs="Times New Roman"/>
          <w:sz w:val="24"/>
          <w:szCs w:val="24"/>
        </w:rPr>
      </w:pPr>
      <w:r w:rsidRPr="00502E80">
        <w:rPr>
          <w:rFonts w:ascii="Times New Roman" w:hAnsi="Times New Roman" w:cs="Times New Roman"/>
          <w:sz w:val="24"/>
          <w:szCs w:val="24"/>
        </w:rPr>
        <w:t>Very truly yours,</w:t>
      </w:r>
    </w:p>
    <w:p w14:paraId="71E1A692" w14:textId="77777777" w:rsidR="00EA4332" w:rsidRPr="00502E80" w:rsidRDefault="00EA4332" w:rsidP="00EA4332">
      <w:pPr>
        <w:rPr>
          <w:rFonts w:ascii="Times New Roman" w:hAnsi="Times New Roman" w:cs="Times New Roman"/>
          <w:sz w:val="24"/>
          <w:szCs w:val="24"/>
        </w:rPr>
      </w:pPr>
    </w:p>
    <w:p w14:paraId="65664D4E" w14:textId="77777777" w:rsidR="008F1F7E" w:rsidRDefault="008F1F7E" w:rsidP="00EA4332">
      <w:pPr>
        <w:widowControl/>
        <w:rPr>
          <w:rFonts w:ascii="Times New Roman" w:hAnsi="Times New Roman" w:cs="Times New Roman"/>
          <w:sz w:val="24"/>
          <w:szCs w:val="24"/>
        </w:rPr>
      </w:pPr>
    </w:p>
    <w:p w14:paraId="30123699" w14:textId="77777777" w:rsidR="008F1F7E" w:rsidRDefault="008F1F7E" w:rsidP="00EA4332">
      <w:pPr>
        <w:widowControl/>
        <w:rPr>
          <w:rFonts w:ascii="Times New Roman" w:hAnsi="Times New Roman" w:cs="Times New Roman"/>
          <w:sz w:val="24"/>
          <w:szCs w:val="24"/>
        </w:rPr>
      </w:pPr>
    </w:p>
    <w:p w14:paraId="5546D1E8" w14:textId="21E61783" w:rsidR="00EA4332" w:rsidRDefault="00EA4332" w:rsidP="007E6B8F">
      <w:pPr>
        <w:widowControl/>
        <w:rPr>
          <w:rFonts w:ascii="Times New Roman" w:hAnsi="Times New Roman" w:cs="Times New Roman"/>
          <w:sz w:val="24"/>
          <w:szCs w:val="24"/>
        </w:rPr>
      </w:pPr>
      <w:r w:rsidRPr="006058AC">
        <w:rPr>
          <w:rFonts w:ascii="Times New Roman" w:hAnsi="Times New Roman" w:cs="Times New Roman"/>
          <w:sz w:val="24"/>
          <w:szCs w:val="24"/>
        </w:rPr>
        <w:t>cc:</w:t>
      </w:r>
      <w:r w:rsidRPr="006058AC">
        <w:rPr>
          <w:rFonts w:ascii="Times New Roman" w:hAnsi="Times New Roman" w:cs="Times New Roman"/>
          <w:sz w:val="24"/>
          <w:szCs w:val="24"/>
        </w:rPr>
        <w:tab/>
      </w:r>
      <w:r w:rsidR="007E6B8F">
        <w:rPr>
          <w:rFonts w:ascii="Times New Roman" w:hAnsi="Times New Roman" w:cs="Times New Roman"/>
          <w:sz w:val="24"/>
          <w:szCs w:val="24"/>
        </w:rPr>
        <w:t>BLANK</w:t>
      </w:r>
    </w:p>
    <w:p w14:paraId="351C834E" w14:textId="1320BDB5" w:rsidR="007E6B8F" w:rsidRPr="006058AC" w:rsidRDefault="007E6B8F" w:rsidP="007E6B8F">
      <w:pPr>
        <w:widowControl/>
        <w:rPr>
          <w:rFonts w:ascii="Arial" w:eastAsia="Times New Roman" w:hAnsi="Arial" w:cs="Arial"/>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overseers political and private)</w:t>
      </w:r>
    </w:p>
    <w:p w14:paraId="18EF8FFE" w14:textId="77777777" w:rsidR="00EA4332" w:rsidRPr="006058AC" w:rsidRDefault="00EA4332" w:rsidP="00EA4332">
      <w:pPr>
        <w:widowControl/>
        <w:ind w:firstLine="720"/>
        <w:rPr>
          <w:rFonts w:ascii="Arial" w:eastAsia="Times New Roman" w:hAnsi="Arial" w:cs="Arial"/>
          <w:color w:val="454445"/>
          <w:sz w:val="24"/>
          <w:szCs w:val="24"/>
          <w:shd w:val="clear" w:color="auto" w:fill="FFFFFF"/>
        </w:rPr>
      </w:pPr>
    </w:p>
    <w:p w14:paraId="5DA77236" w14:textId="77777777" w:rsidR="00EA4332" w:rsidRPr="00A169AD" w:rsidRDefault="00EA4332" w:rsidP="00EA4332">
      <w:pPr>
        <w:pStyle w:val="BodyText"/>
        <w:spacing w:before="17"/>
        <w:ind w:left="0" w:right="14"/>
        <w:rPr>
          <w:rFonts w:ascii="Times New Roman" w:hAnsi="Times New Roman" w:cs="Times New Roman"/>
          <w:color w:val="231F20"/>
          <w:sz w:val="24"/>
          <w:szCs w:val="24"/>
        </w:rPr>
      </w:pPr>
    </w:p>
    <w:sectPr w:rsidR="00EA4332" w:rsidRPr="00A169AD" w:rsidSect="00D63566">
      <w:type w:val="continuous"/>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EE73" w14:textId="77777777" w:rsidR="00750399" w:rsidRDefault="00750399" w:rsidP="00DA4E1D">
      <w:r>
        <w:separator/>
      </w:r>
    </w:p>
  </w:endnote>
  <w:endnote w:type="continuationSeparator" w:id="0">
    <w:p w14:paraId="22102B8A" w14:textId="77777777" w:rsidR="00750399" w:rsidRDefault="00750399" w:rsidP="00DA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Segoe UI">
    <w:altName w:val="Sylfaen"/>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2756" w14:textId="77777777" w:rsidR="00750399" w:rsidRDefault="00750399" w:rsidP="00DA4E1D">
      <w:r>
        <w:separator/>
      </w:r>
    </w:p>
  </w:footnote>
  <w:footnote w:type="continuationSeparator" w:id="0">
    <w:p w14:paraId="018BBDC1" w14:textId="77777777" w:rsidR="00750399" w:rsidRDefault="00750399" w:rsidP="00DA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3C92EE-3E39-4F88-B754-053838DD90B5}"/>
    <w:docVar w:name="dgnword-eventsink" w:val="357303032"/>
  </w:docVars>
  <w:rsids>
    <w:rsidRoot w:val="00073B60"/>
    <w:rsid w:val="00006229"/>
    <w:rsid w:val="00013F4C"/>
    <w:rsid w:val="00025EB2"/>
    <w:rsid w:val="0003360F"/>
    <w:rsid w:val="000367A9"/>
    <w:rsid w:val="00053490"/>
    <w:rsid w:val="00057427"/>
    <w:rsid w:val="00073B60"/>
    <w:rsid w:val="0008394F"/>
    <w:rsid w:val="00083ED1"/>
    <w:rsid w:val="00084A5C"/>
    <w:rsid w:val="0009157A"/>
    <w:rsid w:val="000A55D6"/>
    <w:rsid w:val="000B28DA"/>
    <w:rsid w:val="0011283E"/>
    <w:rsid w:val="00113AB7"/>
    <w:rsid w:val="00117079"/>
    <w:rsid w:val="00120BBB"/>
    <w:rsid w:val="00124DBC"/>
    <w:rsid w:val="00151A6F"/>
    <w:rsid w:val="00157695"/>
    <w:rsid w:val="00180196"/>
    <w:rsid w:val="001A0038"/>
    <w:rsid w:val="001A0E56"/>
    <w:rsid w:val="001B5F26"/>
    <w:rsid w:val="001B67BA"/>
    <w:rsid w:val="001C1EA2"/>
    <w:rsid w:val="001C6B31"/>
    <w:rsid w:val="001F5725"/>
    <w:rsid w:val="001F714E"/>
    <w:rsid w:val="00203F29"/>
    <w:rsid w:val="00206CA7"/>
    <w:rsid w:val="00214783"/>
    <w:rsid w:val="00220A06"/>
    <w:rsid w:val="00222213"/>
    <w:rsid w:val="002269FE"/>
    <w:rsid w:val="0023173B"/>
    <w:rsid w:val="00263187"/>
    <w:rsid w:val="00263F04"/>
    <w:rsid w:val="002660CF"/>
    <w:rsid w:val="00270373"/>
    <w:rsid w:val="00276DA2"/>
    <w:rsid w:val="00293516"/>
    <w:rsid w:val="0029470A"/>
    <w:rsid w:val="00297D55"/>
    <w:rsid w:val="002A2123"/>
    <w:rsid w:val="002A5A38"/>
    <w:rsid w:val="002B184A"/>
    <w:rsid w:val="002B7A8C"/>
    <w:rsid w:val="002C268F"/>
    <w:rsid w:val="002C297A"/>
    <w:rsid w:val="002D0305"/>
    <w:rsid w:val="002E365B"/>
    <w:rsid w:val="002E50D6"/>
    <w:rsid w:val="002E54E2"/>
    <w:rsid w:val="002F4262"/>
    <w:rsid w:val="00316DCC"/>
    <w:rsid w:val="00317DB7"/>
    <w:rsid w:val="003444EE"/>
    <w:rsid w:val="00346D52"/>
    <w:rsid w:val="00354DAB"/>
    <w:rsid w:val="00356150"/>
    <w:rsid w:val="003951F9"/>
    <w:rsid w:val="00397B0C"/>
    <w:rsid w:val="003A2554"/>
    <w:rsid w:val="003A3128"/>
    <w:rsid w:val="003B3B45"/>
    <w:rsid w:val="003D2F2B"/>
    <w:rsid w:val="003E44F3"/>
    <w:rsid w:val="003F1433"/>
    <w:rsid w:val="003F208F"/>
    <w:rsid w:val="003F5DFA"/>
    <w:rsid w:val="004048F2"/>
    <w:rsid w:val="0040525D"/>
    <w:rsid w:val="00434E5A"/>
    <w:rsid w:val="004374B6"/>
    <w:rsid w:val="00440454"/>
    <w:rsid w:val="004425AE"/>
    <w:rsid w:val="00447AEA"/>
    <w:rsid w:val="00450954"/>
    <w:rsid w:val="00452832"/>
    <w:rsid w:val="00455741"/>
    <w:rsid w:val="00457933"/>
    <w:rsid w:val="0046087F"/>
    <w:rsid w:val="004675F6"/>
    <w:rsid w:val="00481607"/>
    <w:rsid w:val="004A488B"/>
    <w:rsid w:val="004C58C5"/>
    <w:rsid w:val="004C7A46"/>
    <w:rsid w:val="004D4AE5"/>
    <w:rsid w:val="004F2FFD"/>
    <w:rsid w:val="00500F91"/>
    <w:rsid w:val="00506F13"/>
    <w:rsid w:val="00512F9E"/>
    <w:rsid w:val="0052487B"/>
    <w:rsid w:val="005316B0"/>
    <w:rsid w:val="00562442"/>
    <w:rsid w:val="005762D5"/>
    <w:rsid w:val="00594746"/>
    <w:rsid w:val="005A383B"/>
    <w:rsid w:val="005A49C1"/>
    <w:rsid w:val="005A5834"/>
    <w:rsid w:val="005A5E9A"/>
    <w:rsid w:val="005D00A8"/>
    <w:rsid w:val="005E3A82"/>
    <w:rsid w:val="005E4519"/>
    <w:rsid w:val="005F3DE9"/>
    <w:rsid w:val="005F7300"/>
    <w:rsid w:val="006060DD"/>
    <w:rsid w:val="00611018"/>
    <w:rsid w:val="006302CE"/>
    <w:rsid w:val="00636DB6"/>
    <w:rsid w:val="00677DB6"/>
    <w:rsid w:val="00683E88"/>
    <w:rsid w:val="0068574E"/>
    <w:rsid w:val="00690186"/>
    <w:rsid w:val="00692FB4"/>
    <w:rsid w:val="006B0C6F"/>
    <w:rsid w:val="006B625B"/>
    <w:rsid w:val="006C7C1F"/>
    <w:rsid w:val="006E1C8E"/>
    <w:rsid w:val="006E74FC"/>
    <w:rsid w:val="00700478"/>
    <w:rsid w:val="00722A7F"/>
    <w:rsid w:val="007469B0"/>
    <w:rsid w:val="00750399"/>
    <w:rsid w:val="007527E7"/>
    <w:rsid w:val="007566CE"/>
    <w:rsid w:val="0075753E"/>
    <w:rsid w:val="00762018"/>
    <w:rsid w:val="0076371A"/>
    <w:rsid w:val="007645E9"/>
    <w:rsid w:val="0077682C"/>
    <w:rsid w:val="00790E99"/>
    <w:rsid w:val="007945F6"/>
    <w:rsid w:val="007A3A9F"/>
    <w:rsid w:val="007A408F"/>
    <w:rsid w:val="007B7463"/>
    <w:rsid w:val="007D78F4"/>
    <w:rsid w:val="007D79B3"/>
    <w:rsid w:val="007E6B8F"/>
    <w:rsid w:val="008140E9"/>
    <w:rsid w:val="00827CE5"/>
    <w:rsid w:val="00857DB0"/>
    <w:rsid w:val="00871414"/>
    <w:rsid w:val="00871946"/>
    <w:rsid w:val="00876902"/>
    <w:rsid w:val="0088081D"/>
    <w:rsid w:val="008A3764"/>
    <w:rsid w:val="008B7924"/>
    <w:rsid w:val="008C0F9A"/>
    <w:rsid w:val="008C2FA4"/>
    <w:rsid w:val="008D0B67"/>
    <w:rsid w:val="008D5219"/>
    <w:rsid w:val="008D5899"/>
    <w:rsid w:val="008D6CA0"/>
    <w:rsid w:val="008E4FEA"/>
    <w:rsid w:val="008F1F7E"/>
    <w:rsid w:val="008F5C74"/>
    <w:rsid w:val="00944B4D"/>
    <w:rsid w:val="00950258"/>
    <w:rsid w:val="00953E9D"/>
    <w:rsid w:val="00954690"/>
    <w:rsid w:val="0096175E"/>
    <w:rsid w:val="00981166"/>
    <w:rsid w:val="009832C9"/>
    <w:rsid w:val="00985542"/>
    <w:rsid w:val="0099097F"/>
    <w:rsid w:val="00992AD6"/>
    <w:rsid w:val="009B0007"/>
    <w:rsid w:val="009C445C"/>
    <w:rsid w:val="009D0020"/>
    <w:rsid w:val="009F446A"/>
    <w:rsid w:val="009F7FEB"/>
    <w:rsid w:val="00A02ECF"/>
    <w:rsid w:val="00A169AD"/>
    <w:rsid w:val="00A302A1"/>
    <w:rsid w:val="00A3469F"/>
    <w:rsid w:val="00A40741"/>
    <w:rsid w:val="00A41622"/>
    <w:rsid w:val="00A43AED"/>
    <w:rsid w:val="00A60236"/>
    <w:rsid w:val="00A94AC9"/>
    <w:rsid w:val="00AB3ED8"/>
    <w:rsid w:val="00AB7E32"/>
    <w:rsid w:val="00AC0F69"/>
    <w:rsid w:val="00AD7F41"/>
    <w:rsid w:val="00AE61FE"/>
    <w:rsid w:val="00AF16A7"/>
    <w:rsid w:val="00AF7465"/>
    <w:rsid w:val="00B06C14"/>
    <w:rsid w:val="00B176E3"/>
    <w:rsid w:val="00B20BF1"/>
    <w:rsid w:val="00B231A1"/>
    <w:rsid w:val="00B25458"/>
    <w:rsid w:val="00B309E5"/>
    <w:rsid w:val="00B37A6F"/>
    <w:rsid w:val="00B5620E"/>
    <w:rsid w:val="00B60162"/>
    <w:rsid w:val="00B61B89"/>
    <w:rsid w:val="00B67367"/>
    <w:rsid w:val="00B71D64"/>
    <w:rsid w:val="00B8130A"/>
    <w:rsid w:val="00BA5199"/>
    <w:rsid w:val="00BB71F3"/>
    <w:rsid w:val="00BC3119"/>
    <w:rsid w:val="00BC7B70"/>
    <w:rsid w:val="00BF48B9"/>
    <w:rsid w:val="00BF74C8"/>
    <w:rsid w:val="00C154F9"/>
    <w:rsid w:val="00C16882"/>
    <w:rsid w:val="00C51B21"/>
    <w:rsid w:val="00C61156"/>
    <w:rsid w:val="00C87554"/>
    <w:rsid w:val="00C9234D"/>
    <w:rsid w:val="00C93938"/>
    <w:rsid w:val="00C94908"/>
    <w:rsid w:val="00C953BA"/>
    <w:rsid w:val="00C95F47"/>
    <w:rsid w:val="00C976EC"/>
    <w:rsid w:val="00CA0C2D"/>
    <w:rsid w:val="00CB70E6"/>
    <w:rsid w:val="00CC6197"/>
    <w:rsid w:val="00CD2E90"/>
    <w:rsid w:val="00CE2248"/>
    <w:rsid w:val="00CF01B3"/>
    <w:rsid w:val="00CF1E07"/>
    <w:rsid w:val="00D0207E"/>
    <w:rsid w:val="00D11523"/>
    <w:rsid w:val="00D2007C"/>
    <w:rsid w:val="00D2678A"/>
    <w:rsid w:val="00D26A79"/>
    <w:rsid w:val="00D4219C"/>
    <w:rsid w:val="00D634D7"/>
    <w:rsid w:val="00D63566"/>
    <w:rsid w:val="00D84D19"/>
    <w:rsid w:val="00DA4E1D"/>
    <w:rsid w:val="00DA67E7"/>
    <w:rsid w:val="00DD06DD"/>
    <w:rsid w:val="00DD3EC6"/>
    <w:rsid w:val="00DD46CA"/>
    <w:rsid w:val="00DE4654"/>
    <w:rsid w:val="00E1285D"/>
    <w:rsid w:val="00E22C3E"/>
    <w:rsid w:val="00E31DBD"/>
    <w:rsid w:val="00E450BF"/>
    <w:rsid w:val="00E476DE"/>
    <w:rsid w:val="00E6527C"/>
    <w:rsid w:val="00E70276"/>
    <w:rsid w:val="00E809E4"/>
    <w:rsid w:val="00E82F6D"/>
    <w:rsid w:val="00E94F03"/>
    <w:rsid w:val="00EA4332"/>
    <w:rsid w:val="00EB0D21"/>
    <w:rsid w:val="00EC076A"/>
    <w:rsid w:val="00EE16B3"/>
    <w:rsid w:val="00EE3B85"/>
    <w:rsid w:val="00EE4233"/>
    <w:rsid w:val="00EF059F"/>
    <w:rsid w:val="00F067B2"/>
    <w:rsid w:val="00F13049"/>
    <w:rsid w:val="00F16AEC"/>
    <w:rsid w:val="00F21FEB"/>
    <w:rsid w:val="00F23F2B"/>
    <w:rsid w:val="00F40866"/>
    <w:rsid w:val="00F67708"/>
    <w:rsid w:val="00F80F70"/>
    <w:rsid w:val="00F84053"/>
    <w:rsid w:val="00F9159D"/>
    <w:rsid w:val="00F926CE"/>
    <w:rsid w:val="00FA3974"/>
    <w:rsid w:val="00FD00C3"/>
    <w:rsid w:val="00FD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dobe Caslon Pro" w:eastAsia="Adobe Caslon Pro" w:hAnsi="Adobe Caslon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5E"/>
    <w:rPr>
      <w:rFonts w:ascii="Segoe UI" w:hAnsi="Segoe UI" w:cs="Segoe UI"/>
      <w:sz w:val="18"/>
      <w:szCs w:val="18"/>
    </w:rPr>
  </w:style>
  <w:style w:type="paragraph" w:styleId="NoSpacing">
    <w:name w:val="No Spacing"/>
    <w:uiPriority w:val="1"/>
    <w:qFormat/>
    <w:rsid w:val="006E74FC"/>
    <w:pPr>
      <w:widowControl/>
    </w:pPr>
  </w:style>
  <w:style w:type="paragraph" w:customStyle="1" w:styleId="s7">
    <w:name w:val="s7"/>
    <w:basedOn w:val="Normal"/>
    <w:rsid w:val="006E74FC"/>
    <w:pPr>
      <w:widowControl/>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E74FC"/>
  </w:style>
  <w:style w:type="paragraph" w:styleId="PlainText">
    <w:name w:val="Plain Text"/>
    <w:basedOn w:val="Normal"/>
    <w:link w:val="PlainTextChar"/>
    <w:uiPriority w:val="99"/>
    <w:unhideWhenUsed/>
    <w:rsid w:val="003951F9"/>
    <w:pPr>
      <w:widowControl/>
    </w:pPr>
    <w:rPr>
      <w:rFonts w:ascii="Calibri" w:hAnsi="Calibri" w:cs="Consolas"/>
      <w:szCs w:val="21"/>
    </w:rPr>
  </w:style>
  <w:style w:type="character" w:customStyle="1" w:styleId="PlainTextChar">
    <w:name w:val="Plain Text Char"/>
    <w:basedOn w:val="DefaultParagraphFont"/>
    <w:link w:val="PlainText"/>
    <w:uiPriority w:val="99"/>
    <w:rsid w:val="003951F9"/>
    <w:rPr>
      <w:rFonts w:ascii="Calibri" w:hAnsi="Calibri" w:cs="Consolas"/>
      <w:szCs w:val="21"/>
    </w:rPr>
  </w:style>
  <w:style w:type="character" w:customStyle="1" w:styleId="s4">
    <w:name w:val="s4"/>
    <w:basedOn w:val="DefaultParagraphFont"/>
    <w:rsid w:val="00B37A6F"/>
  </w:style>
  <w:style w:type="paragraph" w:styleId="FootnoteText">
    <w:name w:val="footnote text"/>
    <w:basedOn w:val="Normal"/>
    <w:link w:val="FootnoteTextChar"/>
    <w:uiPriority w:val="99"/>
    <w:semiHidden/>
    <w:unhideWhenUsed/>
    <w:rsid w:val="00DA4E1D"/>
    <w:rPr>
      <w:sz w:val="20"/>
      <w:szCs w:val="20"/>
    </w:rPr>
  </w:style>
  <w:style w:type="character" w:customStyle="1" w:styleId="FootnoteTextChar">
    <w:name w:val="Footnote Text Char"/>
    <w:basedOn w:val="DefaultParagraphFont"/>
    <w:link w:val="FootnoteText"/>
    <w:uiPriority w:val="99"/>
    <w:semiHidden/>
    <w:rsid w:val="00DA4E1D"/>
    <w:rPr>
      <w:sz w:val="20"/>
      <w:szCs w:val="20"/>
    </w:rPr>
  </w:style>
  <w:style w:type="character" w:customStyle="1" w:styleId="FootnoteCharacters">
    <w:name w:val="Footnote Characters"/>
    <w:rsid w:val="00DA4E1D"/>
  </w:style>
  <w:style w:type="character" w:styleId="Strong">
    <w:name w:val="Strong"/>
    <w:qFormat/>
    <w:rsid w:val="002F4262"/>
    <w:rPr>
      <w:b/>
      <w:bCs/>
    </w:rPr>
  </w:style>
  <w:style w:type="character" w:customStyle="1" w:styleId="s3">
    <w:name w:val="s3"/>
    <w:basedOn w:val="DefaultParagraphFont"/>
    <w:rsid w:val="00E70276"/>
  </w:style>
  <w:style w:type="paragraph" w:customStyle="1" w:styleId="s2">
    <w:name w:val="s2"/>
    <w:basedOn w:val="Normal"/>
    <w:rsid w:val="00677DB6"/>
    <w:pPr>
      <w:widowControl/>
      <w:spacing w:before="100" w:beforeAutospacing="1" w:after="100" w:afterAutospacing="1"/>
    </w:pPr>
    <w:rPr>
      <w:rFonts w:ascii="Times New Roman" w:hAnsi="Times New Roman" w:cs="Times New Roman"/>
      <w:sz w:val="24"/>
      <w:szCs w:val="24"/>
    </w:rPr>
  </w:style>
  <w:style w:type="character" w:styleId="Hyperlink">
    <w:name w:val="Hyperlink"/>
    <w:uiPriority w:val="99"/>
    <w:unhideWhenUsed/>
    <w:rsid w:val="00953E9D"/>
    <w:rPr>
      <w:color w:val="0000FF"/>
      <w:u w:val="single"/>
    </w:rPr>
  </w:style>
  <w:style w:type="paragraph" w:customStyle="1" w:styleId="Address">
    <w:name w:val="* Address"/>
    <w:basedOn w:val="Normal"/>
    <w:uiPriority w:val="99"/>
    <w:rsid w:val="007527E7"/>
    <w:pPr>
      <w:widowControl/>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7527E7"/>
    <w:pPr>
      <w:widowControl/>
      <w:spacing w:before="100" w:beforeAutospacing="1" w:after="100" w:afterAutospacing="1"/>
    </w:pPr>
    <w:rPr>
      <w:rFonts w:ascii="Times New Roman" w:eastAsia="Calibri" w:hAnsi="Times New Roman" w:cs="Times New Roman"/>
      <w:sz w:val="24"/>
      <w:szCs w:val="24"/>
    </w:rPr>
  </w:style>
  <w:style w:type="paragraph" w:customStyle="1" w:styleId="s6">
    <w:name w:val="s6"/>
    <w:basedOn w:val="Normal"/>
    <w:uiPriority w:val="99"/>
    <w:semiHidden/>
    <w:rsid w:val="007527E7"/>
    <w:pPr>
      <w:widowControl/>
      <w:spacing w:before="100" w:beforeAutospacing="1" w:after="100" w:afterAutospacing="1"/>
    </w:pPr>
    <w:rPr>
      <w:rFonts w:ascii="Times New Roman" w:eastAsia="Calibri" w:hAnsi="Times New Roman" w:cs="Times New Roman"/>
      <w:sz w:val="24"/>
      <w:szCs w:val="24"/>
    </w:rPr>
  </w:style>
  <w:style w:type="character" w:styleId="Emphasis">
    <w:name w:val="Emphasis"/>
    <w:basedOn w:val="DefaultParagraphFont"/>
    <w:uiPriority w:val="20"/>
    <w:qFormat/>
    <w:rsid w:val="00562442"/>
    <w:rPr>
      <w:i/>
      <w:iCs/>
    </w:rPr>
  </w:style>
  <w:style w:type="character" w:customStyle="1" w:styleId="BodyTextChar">
    <w:name w:val="Body Text Char"/>
    <w:basedOn w:val="DefaultParagraphFont"/>
    <w:link w:val="BodyText"/>
    <w:uiPriority w:val="1"/>
    <w:rsid w:val="003B3B45"/>
    <w:rPr>
      <w:rFonts w:ascii="Adobe Caslon Pro" w:eastAsia="Adobe Caslon Pro" w:hAnsi="Adobe Caslon Pro"/>
      <w:sz w:val="20"/>
      <w:szCs w:val="20"/>
    </w:rPr>
  </w:style>
  <w:style w:type="paragraph" w:customStyle="1" w:styleId="Default">
    <w:name w:val="Default"/>
    <w:rsid w:val="00636DB6"/>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F3D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dobe Caslon Pro" w:eastAsia="Adobe Caslon Pro" w:hAnsi="Adobe Caslon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5E"/>
    <w:rPr>
      <w:rFonts w:ascii="Segoe UI" w:hAnsi="Segoe UI" w:cs="Segoe UI"/>
      <w:sz w:val="18"/>
      <w:szCs w:val="18"/>
    </w:rPr>
  </w:style>
  <w:style w:type="paragraph" w:styleId="NoSpacing">
    <w:name w:val="No Spacing"/>
    <w:uiPriority w:val="1"/>
    <w:qFormat/>
    <w:rsid w:val="006E74FC"/>
    <w:pPr>
      <w:widowControl/>
    </w:pPr>
  </w:style>
  <w:style w:type="paragraph" w:customStyle="1" w:styleId="s7">
    <w:name w:val="s7"/>
    <w:basedOn w:val="Normal"/>
    <w:rsid w:val="006E74FC"/>
    <w:pPr>
      <w:widowControl/>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E74FC"/>
  </w:style>
  <w:style w:type="paragraph" w:styleId="PlainText">
    <w:name w:val="Plain Text"/>
    <w:basedOn w:val="Normal"/>
    <w:link w:val="PlainTextChar"/>
    <w:uiPriority w:val="99"/>
    <w:unhideWhenUsed/>
    <w:rsid w:val="003951F9"/>
    <w:pPr>
      <w:widowControl/>
    </w:pPr>
    <w:rPr>
      <w:rFonts w:ascii="Calibri" w:hAnsi="Calibri" w:cs="Consolas"/>
      <w:szCs w:val="21"/>
    </w:rPr>
  </w:style>
  <w:style w:type="character" w:customStyle="1" w:styleId="PlainTextChar">
    <w:name w:val="Plain Text Char"/>
    <w:basedOn w:val="DefaultParagraphFont"/>
    <w:link w:val="PlainText"/>
    <w:uiPriority w:val="99"/>
    <w:rsid w:val="003951F9"/>
    <w:rPr>
      <w:rFonts w:ascii="Calibri" w:hAnsi="Calibri" w:cs="Consolas"/>
      <w:szCs w:val="21"/>
    </w:rPr>
  </w:style>
  <w:style w:type="character" w:customStyle="1" w:styleId="s4">
    <w:name w:val="s4"/>
    <w:basedOn w:val="DefaultParagraphFont"/>
    <w:rsid w:val="00B37A6F"/>
  </w:style>
  <w:style w:type="paragraph" w:styleId="FootnoteText">
    <w:name w:val="footnote text"/>
    <w:basedOn w:val="Normal"/>
    <w:link w:val="FootnoteTextChar"/>
    <w:uiPriority w:val="99"/>
    <w:semiHidden/>
    <w:unhideWhenUsed/>
    <w:rsid w:val="00DA4E1D"/>
    <w:rPr>
      <w:sz w:val="20"/>
      <w:szCs w:val="20"/>
    </w:rPr>
  </w:style>
  <w:style w:type="character" w:customStyle="1" w:styleId="FootnoteTextChar">
    <w:name w:val="Footnote Text Char"/>
    <w:basedOn w:val="DefaultParagraphFont"/>
    <w:link w:val="FootnoteText"/>
    <w:uiPriority w:val="99"/>
    <w:semiHidden/>
    <w:rsid w:val="00DA4E1D"/>
    <w:rPr>
      <w:sz w:val="20"/>
      <w:szCs w:val="20"/>
    </w:rPr>
  </w:style>
  <w:style w:type="character" w:customStyle="1" w:styleId="FootnoteCharacters">
    <w:name w:val="Footnote Characters"/>
    <w:rsid w:val="00DA4E1D"/>
  </w:style>
  <w:style w:type="character" w:styleId="Strong">
    <w:name w:val="Strong"/>
    <w:qFormat/>
    <w:rsid w:val="002F4262"/>
    <w:rPr>
      <w:b/>
      <w:bCs/>
    </w:rPr>
  </w:style>
  <w:style w:type="character" w:customStyle="1" w:styleId="s3">
    <w:name w:val="s3"/>
    <w:basedOn w:val="DefaultParagraphFont"/>
    <w:rsid w:val="00E70276"/>
  </w:style>
  <w:style w:type="paragraph" w:customStyle="1" w:styleId="s2">
    <w:name w:val="s2"/>
    <w:basedOn w:val="Normal"/>
    <w:rsid w:val="00677DB6"/>
    <w:pPr>
      <w:widowControl/>
      <w:spacing w:before="100" w:beforeAutospacing="1" w:after="100" w:afterAutospacing="1"/>
    </w:pPr>
    <w:rPr>
      <w:rFonts w:ascii="Times New Roman" w:hAnsi="Times New Roman" w:cs="Times New Roman"/>
      <w:sz w:val="24"/>
      <w:szCs w:val="24"/>
    </w:rPr>
  </w:style>
  <w:style w:type="character" w:styleId="Hyperlink">
    <w:name w:val="Hyperlink"/>
    <w:uiPriority w:val="99"/>
    <w:unhideWhenUsed/>
    <w:rsid w:val="00953E9D"/>
    <w:rPr>
      <w:color w:val="0000FF"/>
      <w:u w:val="single"/>
    </w:rPr>
  </w:style>
  <w:style w:type="paragraph" w:customStyle="1" w:styleId="Address">
    <w:name w:val="* Address"/>
    <w:basedOn w:val="Normal"/>
    <w:uiPriority w:val="99"/>
    <w:rsid w:val="007527E7"/>
    <w:pPr>
      <w:widowControl/>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7527E7"/>
    <w:pPr>
      <w:widowControl/>
      <w:spacing w:before="100" w:beforeAutospacing="1" w:after="100" w:afterAutospacing="1"/>
    </w:pPr>
    <w:rPr>
      <w:rFonts w:ascii="Times New Roman" w:eastAsia="Calibri" w:hAnsi="Times New Roman" w:cs="Times New Roman"/>
      <w:sz w:val="24"/>
      <w:szCs w:val="24"/>
    </w:rPr>
  </w:style>
  <w:style w:type="paragraph" w:customStyle="1" w:styleId="s6">
    <w:name w:val="s6"/>
    <w:basedOn w:val="Normal"/>
    <w:uiPriority w:val="99"/>
    <w:semiHidden/>
    <w:rsid w:val="007527E7"/>
    <w:pPr>
      <w:widowControl/>
      <w:spacing w:before="100" w:beforeAutospacing="1" w:after="100" w:afterAutospacing="1"/>
    </w:pPr>
    <w:rPr>
      <w:rFonts w:ascii="Times New Roman" w:eastAsia="Calibri" w:hAnsi="Times New Roman" w:cs="Times New Roman"/>
      <w:sz w:val="24"/>
      <w:szCs w:val="24"/>
    </w:rPr>
  </w:style>
  <w:style w:type="character" w:styleId="Emphasis">
    <w:name w:val="Emphasis"/>
    <w:basedOn w:val="DefaultParagraphFont"/>
    <w:uiPriority w:val="20"/>
    <w:qFormat/>
    <w:rsid w:val="00562442"/>
    <w:rPr>
      <w:i/>
      <w:iCs/>
    </w:rPr>
  </w:style>
  <w:style w:type="character" w:customStyle="1" w:styleId="BodyTextChar">
    <w:name w:val="Body Text Char"/>
    <w:basedOn w:val="DefaultParagraphFont"/>
    <w:link w:val="BodyText"/>
    <w:uiPriority w:val="1"/>
    <w:rsid w:val="003B3B45"/>
    <w:rPr>
      <w:rFonts w:ascii="Adobe Caslon Pro" w:eastAsia="Adobe Caslon Pro" w:hAnsi="Adobe Caslon Pro"/>
      <w:sz w:val="20"/>
      <w:szCs w:val="20"/>
    </w:rPr>
  </w:style>
  <w:style w:type="paragraph" w:customStyle="1" w:styleId="Default">
    <w:name w:val="Default"/>
    <w:rsid w:val="00636DB6"/>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5F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045">
      <w:bodyDiv w:val="1"/>
      <w:marLeft w:val="0"/>
      <w:marRight w:val="0"/>
      <w:marTop w:val="0"/>
      <w:marBottom w:val="0"/>
      <w:divBdr>
        <w:top w:val="none" w:sz="0" w:space="0" w:color="auto"/>
        <w:left w:val="none" w:sz="0" w:space="0" w:color="auto"/>
        <w:bottom w:val="none" w:sz="0" w:space="0" w:color="auto"/>
        <w:right w:val="none" w:sz="0" w:space="0" w:color="auto"/>
      </w:divBdr>
    </w:div>
    <w:div w:id="144518041">
      <w:bodyDiv w:val="1"/>
      <w:marLeft w:val="0"/>
      <w:marRight w:val="0"/>
      <w:marTop w:val="0"/>
      <w:marBottom w:val="0"/>
      <w:divBdr>
        <w:top w:val="none" w:sz="0" w:space="0" w:color="auto"/>
        <w:left w:val="none" w:sz="0" w:space="0" w:color="auto"/>
        <w:bottom w:val="none" w:sz="0" w:space="0" w:color="auto"/>
        <w:right w:val="none" w:sz="0" w:space="0" w:color="auto"/>
      </w:divBdr>
    </w:div>
    <w:div w:id="164251105">
      <w:bodyDiv w:val="1"/>
      <w:marLeft w:val="0"/>
      <w:marRight w:val="0"/>
      <w:marTop w:val="0"/>
      <w:marBottom w:val="0"/>
      <w:divBdr>
        <w:top w:val="none" w:sz="0" w:space="0" w:color="auto"/>
        <w:left w:val="none" w:sz="0" w:space="0" w:color="auto"/>
        <w:bottom w:val="none" w:sz="0" w:space="0" w:color="auto"/>
        <w:right w:val="none" w:sz="0" w:space="0" w:color="auto"/>
      </w:divBdr>
    </w:div>
    <w:div w:id="185755378">
      <w:bodyDiv w:val="1"/>
      <w:marLeft w:val="0"/>
      <w:marRight w:val="0"/>
      <w:marTop w:val="0"/>
      <w:marBottom w:val="0"/>
      <w:divBdr>
        <w:top w:val="none" w:sz="0" w:space="0" w:color="auto"/>
        <w:left w:val="none" w:sz="0" w:space="0" w:color="auto"/>
        <w:bottom w:val="none" w:sz="0" w:space="0" w:color="auto"/>
        <w:right w:val="none" w:sz="0" w:space="0" w:color="auto"/>
      </w:divBdr>
    </w:div>
    <w:div w:id="254559833">
      <w:bodyDiv w:val="1"/>
      <w:marLeft w:val="0"/>
      <w:marRight w:val="0"/>
      <w:marTop w:val="0"/>
      <w:marBottom w:val="0"/>
      <w:divBdr>
        <w:top w:val="none" w:sz="0" w:space="0" w:color="auto"/>
        <w:left w:val="none" w:sz="0" w:space="0" w:color="auto"/>
        <w:bottom w:val="none" w:sz="0" w:space="0" w:color="auto"/>
        <w:right w:val="none" w:sz="0" w:space="0" w:color="auto"/>
      </w:divBdr>
    </w:div>
    <w:div w:id="314531953">
      <w:bodyDiv w:val="1"/>
      <w:marLeft w:val="0"/>
      <w:marRight w:val="0"/>
      <w:marTop w:val="0"/>
      <w:marBottom w:val="0"/>
      <w:divBdr>
        <w:top w:val="none" w:sz="0" w:space="0" w:color="auto"/>
        <w:left w:val="none" w:sz="0" w:space="0" w:color="auto"/>
        <w:bottom w:val="none" w:sz="0" w:space="0" w:color="auto"/>
        <w:right w:val="none" w:sz="0" w:space="0" w:color="auto"/>
      </w:divBdr>
    </w:div>
    <w:div w:id="453867319">
      <w:bodyDiv w:val="1"/>
      <w:marLeft w:val="0"/>
      <w:marRight w:val="0"/>
      <w:marTop w:val="0"/>
      <w:marBottom w:val="0"/>
      <w:divBdr>
        <w:top w:val="none" w:sz="0" w:space="0" w:color="auto"/>
        <w:left w:val="none" w:sz="0" w:space="0" w:color="auto"/>
        <w:bottom w:val="none" w:sz="0" w:space="0" w:color="auto"/>
        <w:right w:val="none" w:sz="0" w:space="0" w:color="auto"/>
      </w:divBdr>
    </w:div>
    <w:div w:id="520243058">
      <w:bodyDiv w:val="1"/>
      <w:marLeft w:val="0"/>
      <w:marRight w:val="0"/>
      <w:marTop w:val="0"/>
      <w:marBottom w:val="0"/>
      <w:divBdr>
        <w:top w:val="none" w:sz="0" w:space="0" w:color="auto"/>
        <w:left w:val="none" w:sz="0" w:space="0" w:color="auto"/>
        <w:bottom w:val="none" w:sz="0" w:space="0" w:color="auto"/>
        <w:right w:val="none" w:sz="0" w:space="0" w:color="auto"/>
      </w:divBdr>
    </w:div>
    <w:div w:id="643853938">
      <w:bodyDiv w:val="1"/>
      <w:marLeft w:val="0"/>
      <w:marRight w:val="0"/>
      <w:marTop w:val="0"/>
      <w:marBottom w:val="0"/>
      <w:divBdr>
        <w:top w:val="none" w:sz="0" w:space="0" w:color="auto"/>
        <w:left w:val="none" w:sz="0" w:space="0" w:color="auto"/>
        <w:bottom w:val="none" w:sz="0" w:space="0" w:color="auto"/>
        <w:right w:val="none" w:sz="0" w:space="0" w:color="auto"/>
      </w:divBdr>
    </w:div>
    <w:div w:id="876626205">
      <w:bodyDiv w:val="1"/>
      <w:marLeft w:val="0"/>
      <w:marRight w:val="0"/>
      <w:marTop w:val="0"/>
      <w:marBottom w:val="0"/>
      <w:divBdr>
        <w:top w:val="none" w:sz="0" w:space="0" w:color="auto"/>
        <w:left w:val="none" w:sz="0" w:space="0" w:color="auto"/>
        <w:bottom w:val="none" w:sz="0" w:space="0" w:color="auto"/>
        <w:right w:val="none" w:sz="0" w:space="0" w:color="auto"/>
      </w:divBdr>
    </w:div>
    <w:div w:id="931204153">
      <w:bodyDiv w:val="1"/>
      <w:marLeft w:val="0"/>
      <w:marRight w:val="0"/>
      <w:marTop w:val="0"/>
      <w:marBottom w:val="0"/>
      <w:divBdr>
        <w:top w:val="none" w:sz="0" w:space="0" w:color="auto"/>
        <w:left w:val="none" w:sz="0" w:space="0" w:color="auto"/>
        <w:bottom w:val="none" w:sz="0" w:space="0" w:color="auto"/>
        <w:right w:val="none" w:sz="0" w:space="0" w:color="auto"/>
      </w:divBdr>
    </w:div>
    <w:div w:id="940063691">
      <w:bodyDiv w:val="1"/>
      <w:marLeft w:val="0"/>
      <w:marRight w:val="0"/>
      <w:marTop w:val="0"/>
      <w:marBottom w:val="0"/>
      <w:divBdr>
        <w:top w:val="none" w:sz="0" w:space="0" w:color="auto"/>
        <w:left w:val="none" w:sz="0" w:space="0" w:color="auto"/>
        <w:bottom w:val="none" w:sz="0" w:space="0" w:color="auto"/>
        <w:right w:val="none" w:sz="0" w:space="0" w:color="auto"/>
      </w:divBdr>
    </w:div>
    <w:div w:id="970785388">
      <w:bodyDiv w:val="1"/>
      <w:marLeft w:val="0"/>
      <w:marRight w:val="0"/>
      <w:marTop w:val="0"/>
      <w:marBottom w:val="0"/>
      <w:divBdr>
        <w:top w:val="none" w:sz="0" w:space="0" w:color="auto"/>
        <w:left w:val="none" w:sz="0" w:space="0" w:color="auto"/>
        <w:bottom w:val="none" w:sz="0" w:space="0" w:color="auto"/>
        <w:right w:val="none" w:sz="0" w:space="0" w:color="auto"/>
      </w:divBdr>
    </w:div>
    <w:div w:id="1030032421">
      <w:bodyDiv w:val="1"/>
      <w:marLeft w:val="0"/>
      <w:marRight w:val="0"/>
      <w:marTop w:val="0"/>
      <w:marBottom w:val="0"/>
      <w:divBdr>
        <w:top w:val="none" w:sz="0" w:space="0" w:color="auto"/>
        <w:left w:val="none" w:sz="0" w:space="0" w:color="auto"/>
        <w:bottom w:val="none" w:sz="0" w:space="0" w:color="auto"/>
        <w:right w:val="none" w:sz="0" w:space="0" w:color="auto"/>
      </w:divBdr>
    </w:div>
    <w:div w:id="1188056221">
      <w:bodyDiv w:val="1"/>
      <w:marLeft w:val="0"/>
      <w:marRight w:val="0"/>
      <w:marTop w:val="0"/>
      <w:marBottom w:val="0"/>
      <w:divBdr>
        <w:top w:val="none" w:sz="0" w:space="0" w:color="auto"/>
        <w:left w:val="none" w:sz="0" w:space="0" w:color="auto"/>
        <w:bottom w:val="none" w:sz="0" w:space="0" w:color="auto"/>
        <w:right w:val="none" w:sz="0" w:space="0" w:color="auto"/>
      </w:divBdr>
    </w:div>
    <w:div w:id="1218904849">
      <w:bodyDiv w:val="1"/>
      <w:marLeft w:val="0"/>
      <w:marRight w:val="0"/>
      <w:marTop w:val="0"/>
      <w:marBottom w:val="0"/>
      <w:divBdr>
        <w:top w:val="none" w:sz="0" w:space="0" w:color="auto"/>
        <w:left w:val="none" w:sz="0" w:space="0" w:color="auto"/>
        <w:bottom w:val="none" w:sz="0" w:space="0" w:color="auto"/>
        <w:right w:val="none" w:sz="0" w:space="0" w:color="auto"/>
      </w:divBdr>
    </w:div>
    <w:div w:id="1296789114">
      <w:bodyDiv w:val="1"/>
      <w:marLeft w:val="0"/>
      <w:marRight w:val="0"/>
      <w:marTop w:val="0"/>
      <w:marBottom w:val="0"/>
      <w:divBdr>
        <w:top w:val="none" w:sz="0" w:space="0" w:color="auto"/>
        <w:left w:val="none" w:sz="0" w:space="0" w:color="auto"/>
        <w:bottom w:val="none" w:sz="0" w:space="0" w:color="auto"/>
        <w:right w:val="none" w:sz="0" w:space="0" w:color="auto"/>
      </w:divBdr>
    </w:div>
    <w:div w:id="1521505439">
      <w:bodyDiv w:val="1"/>
      <w:marLeft w:val="0"/>
      <w:marRight w:val="0"/>
      <w:marTop w:val="0"/>
      <w:marBottom w:val="0"/>
      <w:divBdr>
        <w:top w:val="none" w:sz="0" w:space="0" w:color="auto"/>
        <w:left w:val="none" w:sz="0" w:space="0" w:color="auto"/>
        <w:bottom w:val="none" w:sz="0" w:space="0" w:color="auto"/>
        <w:right w:val="none" w:sz="0" w:space="0" w:color="auto"/>
      </w:divBdr>
    </w:div>
    <w:div w:id="1590653635">
      <w:bodyDiv w:val="1"/>
      <w:marLeft w:val="0"/>
      <w:marRight w:val="0"/>
      <w:marTop w:val="0"/>
      <w:marBottom w:val="0"/>
      <w:divBdr>
        <w:top w:val="none" w:sz="0" w:space="0" w:color="auto"/>
        <w:left w:val="none" w:sz="0" w:space="0" w:color="auto"/>
        <w:bottom w:val="none" w:sz="0" w:space="0" w:color="auto"/>
        <w:right w:val="none" w:sz="0" w:space="0" w:color="auto"/>
      </w:divBdr>
    </w:div>
    <w:div w:id="1891383971">
      <w:bodyDiv w:val="1"/>
      <w:marLeft w:val="0"/>
      <w:marRight w:val="0"/>
      <w:marTop w:val="0"/>
      <w:marBottom w:val="0"/>
      <w:divBdr>
        <w:top w:val="none" w:sz="0" w:space="0" w:color="auto"/>
        <w:left w:val="none" w:sz="0" w:space="0" w:color="auto"/>
        <w:bottom w:val="none" w:sz="0" w:space="0" w:color="auto"/>
        <w:right w:val="none" w:sz="0" w:space="0" w:color="auto"/>
      </w:divBdr>
    </w:div>
    <w:div w:id="189412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LetterheadVector</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LetterheadVector</dc:title>
  <dc:creator>Meg</dc:creator>
  <cp:lastModifiedBy>Ivan Dominguez</cp:lastModifiedBy>
  <cp:revision>2</cp:revision>
  <cp:lastPrinted>2019-07-08T17:34:00Z</cp:lastPrinted>
  <dcterms:created xsi:type="dcterms:W3CDTF">2020-04-15T19:11:00Z</dcterms:created>
  <dcterms:modified xsi:type="dcterms:W3CDTF">2020-04-15T19:11:00Z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2014-05-18T00:00:00Z</vt:filetime>
  </property>
  <property fmtid="{D5CDD505-2E9C-101B-9397-08002B2CF9AE}" pid="3" name="LastSaved">
    <vt:filetime>2014-06-04T00:00:00Z</vt:filetime>
  </property>
</Properties>
</file>